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76013509"/>
    <w:bookmarkEnd w:id="1"/>
    <w:p w:rsidR="00A9204E" w:rsidRDefault="009A4676">
      <w:r w:rsidRPr="00DE7B32">
        <w:object w:dxaOrig="9921" w:dyaOrig="13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95.75pt;height:675pt" o:ole="">
            <v:imagedata r:id="rId8" o:title=""/>
          </v:shape>
          <o:OLEObject Type="Embed" ProgID="Word.Document.8" ShapeID="_x0000_i1060" DrawAspect="Content" ObjectID="_1676015279" r:id="rId9">
            <o:FieldCodes>\s</o:FieldCodes>
          </o:OLEObject>
        </w:object>
      </w:r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32"/>
    <w:rsid w:val="00645252"/>
    <w:rsid w:val="006D3D74"/>
    <w:rsid w:val="0083569A"/>
    <w:rsid w:val="009A4676"/>
    <w:rsid w:val="00A9204E"/>
    <w:rsid w:val="00AB6D56"/>
    <w:rsid w:val="00D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470A0-6BDA-4988-A588-183393BA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Microsoft_Word_97_-_2003_Document.doc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2021-02-28T03:32:00Z</dcterms:created>
  <dcterms:modified xsi:type="dcterms:W3CDTF">2021-02-28T04:01:00Z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